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0" w:rsidRDefault="0067509E" w:rsidP="00E65C0C">
      <w:pPr>
        <w:pStyle w:val="Heading1"/>
      </w:pPr>
      <w:r>
        <w:t xml:space="preserve">personal </w:t>
      </w:r>
      <w:r w:rsidR="002A0AFF">
        <w:t>development plan</w:t>
      </w:r>
    </w:p>
    <w:p w:rsidR="00467865" w:rsidRDefault="002C52DD" w:rsidP="00E65C0C">
      <w:pPr>
        <w:pStyle w:val="Heading3"/>
      </w:pPr>
      <w:r>
        <w:t>Holistic Balance – First Nations Pedagogy Online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30"/>
        <w:gridCol w:w="1829"/>
        <w:gridCol w:w="3360"/>
        <w:gridCol w:w="3361"/>
      </w:tblGrid>
      <w:tr w:rsidR="00ED1063" w:rsidRPr="002A733C">
        <w:trPr>
          <w:trHeight w:hRule="exact" w:val="288"/>
          <w:tblHeader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D1063" w:rsidRPr="00353909" w:rsidRDefault="00F15C13" w:rsidP="00353909">
            <w:pPr>
              <w:pStyle w:val="Heading2"/>
            </w:pPr>
            <w:proofErr w:type="gramStart"/>
            <w:r>
              <w:t>YOUR</w:t>
            </w:r>
            <w:proofErr w:type="gramEnd"/>
            <w:r w:rsidR="002A0AFF">
              <w:t xml:space="preserve"> name: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353909" w:rsidRDefault="002A0AFF" w:rsidP="002A0AFF">
            <w:pPr>
              <w:pStyle w:val="Heading2"/>
            </w:pPr>
            <w:r>
              <w:t>Physical</w:t>
            </w:r>
            <w:r w:rsidR="00ED1063" w:rsidRPr="00353909">
              <w:t xml:space="preserve"> goals </w:t>
            </w:r>
          </w:p>
        </w:tc>
      </w:tr>
      <w:tr w:rsidR="00ED1063" w:rsidRPr="002A733C">
        <w:trPr>
          <w:trHeight w:val="288"/>
          <w:jc w:val="center"/>
        </w:trPr>
        <w:tc>
          <w:tcPr>
            <w:tcW w:w="33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D1063" w:rsidRPr="00353909" w:rsidRDefault="002A0AFF" w:rsidP="00353909">
            <w:pPr>
              <w:pStyle w:val="Bold"/>
            </w:pPr>
            <w:r>
              <w:t>Goals</w:t>
            </w:r>
          </w:p>
        </w:tc>
        <w:tc>
          <w:tcPr>
            <w:tcW w:w="3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D1063" w:rsidRPr="00353909" w:rsidRDefault="002A0AFF" w:rsidP="00353909">
            <w:pPr>
              <w:pStyle w:val="Bold"/>
            </w:pPr>
            <w:r>
              <w:t>Strategies</w:t>
            </w:r>
          </w:p>
        </w:tc>
        <w:tc>
          <w:tcPr>
            <w:tcW w:w="33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D1063" w:rsidRPr="00353909" w:rsidRDefault="002A0AFF" w:rsidP="00353909">
            <w:pPr>
              <w:pStyle w:val="Bold"/>
            </w:pPr>
            <w:r>
              <w:t>Timelines</w:t>
            </w:r>
          </w:p>
        </w:tc>
      </w:tr>
      <w:tr w:rsidR="00ED1063" w:rsidRPr="002A733C">
        <w:trPr>
          <w:trHeight w:hRule="exact" w:val="1824"/>
          <w:jc w:val="center"/>
        </w:trPr>
        <w:tc>
          <w:tcPr>
            <w:tcW w:w="33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1063" w:rsidRPr="00022771" w:rsidRDefault="00ED1063" w:rsidP="009B4ED8">
            <w:pPr>
              <w:pStyle w:val="BulletedList"/>
            </w:pPr>
            <w:bookmarkStart w:id="0" w:name="_GoBack"/>
            <w:bookmarkEnd w:id="0"/>
          </w:p>
        </w:tc>
        <w:tc>
          <w:tcPr>
            <w:tcW w:w="3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1063" w:rsidRPr="00022771" w:rsidRDefault="00ED1063" w:rsidP="009B4ED8">
            <w:pPr>
              <w:pStyle w:val="BulletedList"/>
            </w:pPr>
            <w:r>
              <w:t>.</w:t>
            </w:r>
          </w:p>
        </w:tc>
        <w:tc>
          <w:tcPr>
            <w:tcW w:w="33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1063" w:rsidRPr="00022771" w:rsidRDefault="00ED1063" w:rsidP="009B4ED8">
            <w:pPr>
              <w:pStyle w:val="BulletedList"/>
            </w:pPr>
          </w:p>
        </w:tc>
      </w:tr>
      <w:tr w:rsidR="00432905" w:rsidRPr="002A733C">
        <w:trPr>
          <w:trHeight w:hRule="exact" w:val="403"/>
          <w:jc w:val="center"/>
        </w:trPr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32905" w:rsidRDefault="00432905" w:rsidP="000021AE">
            <w:pPr>
              <w:pStyle w:val="AllCaps"/>
            </w:pPr>
            <w:r>
              <w:t>Notes/Actions</w:t>
            </w:r>
          </w:p>
        </w:tc>
        <w:tc>
          <w:tcPr>
            <w:tcW w:w="855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2905" w:rsidRDefault="00432905" w:rsidP="00432905"/>
        </w:tc>
      </w:tr>
      <w:tr w:rsidR="005313F2" w:rsidRPr="002A733C">
        <w:trPr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313F2" w:rsidRPr="00353909" w:rsidRDefault="002A0AFF" w:rsidP="002A0AFF">
            <w:pPr>
              <w:pStyle w:val="Heading2"/>
            </w:pPr>
            <w:r>
              <w:t>mental goals</w:t>
            </w:r>
          </w:p>
        </w:tc>
      </w:tr>
      <w:tr w:rsidR="00ED1063" w:rsidRPr="002A733C">
        <w:trPr>
          <w:trHeight w:val="288"/>
          <w:jc w:val="center"/>
        </w:trPr>
        <w:tc>
          <w:tcPr>
            <w:tcW w:w="33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D1063" w:rsidRPr="00353909" w:rsidRDefault="002A0AFF" w:rsidP="00353909">
            <w:pPr>
              <w:pStyle w:val="Bold"/>
            </w:pPr>
            <w:r>
              <w:t>Goals</w:t>
            </w:r>
          </w:p>
        </w:tc>
        <w:tc>
          <w:tcPr>
            <w:tcW w:w="3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D1063" w:rsidRPr="00353909" w:rsidRDefault="002A0AFF" w:rsidP="00353909">
            <w:pPr>
              <w:pStyle w:val="Bold"/>
            </w:pPr>
            <w:r>
              <w:t>Strategies</w:t>
            </w:r>
          </w:p>
        </w:tc>
        <w:tc>
          <w:tcPr>
            <w:tcW w:w="33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D1063" w:rsidRPr="00353909" w:rsidRDefault="002A0AFF" w:rsidP="00353909">
            <w:pPr>
              <w:pStyle w:val="Bold"/>
            </w:pPr>
            <w:r>
              <w:t>Timelines</w:t>
            </w:r>
          </w:p>
        </w:tc>
      </w:tr>
      <w:tr w:rsidR="00ED1063" w:rsidRPr="002A733C">
        <w:trPr>
          <w:trHeight w:val="720"/>
          <w:jc w:val="center"/>
        </w:trPr>
        <w:tc>
          <w:tcPr>
            <w:tcW w:w="33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1063" w:rsidRPr="005313F2" w:rsidRDefault="00ED1063" w:rsidP="009B4ED8">
            <w:pPr>
              <w:pStyle w:val="BulletedList"/>
            </w:pPr>
          </w:p>
        </w:tc>
        <w:tc>
          <w:tcPr>
            <w:tcW w:w="3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1063" w:rsidRPr="005313F2" w:rsidRDefault="00ED1063" w:rsidP="009B4ED8">
            <w:pPr>
              <w:pStyle w:val="BulletedList"/>
            </w:pPr>
          </w:p>
        </w:tc>
        <w:tc>
          <w:tcPr>
            <w:tcW w:w="33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1063" w:rsidRPr="005313F2" w:rsidRDefault="00ED1063" w:rsidP="009B4ED8">
            <w:pPr>
              <w:pStyle w:val="BulletedList"/>
            </w:pPr>
          </w:p>
        </w:tc>
      </w:tr>
      <w:tr w:rsidR="00432905" w:rsidRPr="002A733C">
        <w:trPr>
          <w:trHeight w:val="403"/>
          <w:jc w:val="center"/>
        </w:trPr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32905" w:rsidRPr="00D41771" w:rsidRDefault="00432905" w:rsidP="000021AE">
            <w:pPr>
              <w:pStyle w:val="AllCaps"/>
            </w:pPr>
            <w:r>
              <w:t>Notes/Actions</w:t>
            </w:r>
          </w:p>
        </w:tc>
        <w:tc>
          <w:tcPr>
            <w:tcW w:w="855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2905" w:rsidRPr="00432905" w:rsidRDefault="00432905" w:rsidP="00432905"/>
        </w:tc>
      </w:tr>
      <w:tr w:rsidR="005313F2" w:rsidRPr="002A733C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313F2" w:rsidRPr="00353909" w:rsidRDefault="002A0AFF" w:rsidP="00353909">
            <w:pPr>
              <w:pStyle w:val="Heading2"/>
            </w:pPr>
            <w:r>
              <w:t>emotional goals</w:t>
            </w:r>
          </w:p>
        </w:tc>
      </w:tr>
      <w:tr w:rsidR="00432905" w:rsidRPr="002A733C">
        <w:trPr>
          <w:trHeight w:val="288"/>
          <w:jc w:val="center"/>
        </w:trPr>
        <w:tc>
          <w:tcPr>
            <w:tcW w:w="33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32905" w:rsidRPr="00353909" w:rsidRDefault="002A0AFF" w:rsidP="00353909">
            <w:pPr>
              <w:pStyle w:val="Bold"/>
            </w:pPr>
            <w:r>
              <w:t>Goals</w:t>
            </w:r>
          </w:p>
        </w:tc>
        <w:tc>
          <w:tcPr>
            <w:tcW w:w="3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32905" w:rsidRPr="00353909" w:rsidRDefault="002A0AFF" w:rsidP="00353909">
            <w:pPr>
              <w:pStyle w:val="Bold"/>
            </w:pPr>
            <w:r>
              <w:t>Strategies</w:t>
            </w:r>
          </w:p>
        </w:tc>
        <w:tc>
          <w:tcPr>
            <w:tcW w:w="33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32905" w:rsidRPr="00353909" w:rsidRDefault="002A0AFF" w:rsidP="00353909">
            <w:pPr>
              <w:pStyle w:val="Bold"/>
            </w:pPr>
            <w:r>
              <w:t>Timelines</w:t>
            </w:r>
          </w:p>
        </w:tc>
      </w:tr>
      <w:tr w:rsidR="00432905" w:rsidRPr="002A733C">
        <w:trPr>
          <w:trHeight w:val="403"/>
          <w:jc w:val="center"/>
        </w:trPr>
        <w:tc>
          <w:tcPr>
            <w:tcW w:w="33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2905" w:rsidRPr="005313F2" w:rsidRDefault="00432905" w:rsidP="009B4ED8">
            <w:pPr>
              <w:pStyle w:val="BulletedList"/>
            </w:pPr>
          </w:p>
        </w:tc>
        <w:tc>
          <w:tcPr>
            <w:tcW w:w="3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2905" w:rsidRPr="005313F2" w:rsidRDefault="00432905" w:rsidP="009B4ED8">
            <w:pPr>
              <w:pStyle w:val="BulletedList"/>
            </w:pPr>
          </w:p>
        </w:tc>
        <w:tc>
          <w:tcPr>
            <w:tcW w:w="33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2905" w:rsidRPr="005313F2" w:rsidRDefault="00432905" w:rsidP="009B4ED8">
            <w:pPr>
              <w:pStyle w:val="BulletedList"/>
            </w:pPr>
            <w:r w:rsidRPr="00432905">
              <w:t>.</w:t>
            </w:r>
          </w:p>
        </w:tc>
      </w:tr>
      <w:tr w:rsidR="00432905" w:rsidRPr="002A733C">
        <w:trPr>
          <w:trHeight w:val="403"/>
          <w:jc w:val="center"/>
        </w:trPr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32905" w:rsidRPr="00432905" w:rsidRDefault="00432905" w:rsidP="000021AE">
            <w:pPr>
              <w:pStyle w:val="AllCaps"/>
            </w:pPr>
            <w:r>
              <w:t>Notes/Actions</w:t>
            </w:r>
          </w:p>
        </w:tc>
        <w:tc>
          <w:tcPr>
            <w:tcW w:w="855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2905" w:rsidRPr="00432905" w:rsidRDefault="00432905" w:rsidP="00432905"/>
        </w:tc>
      </w:tr>
      <w:tr w:rsidR="00F7313A" w:rsidRPr="002A733C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7313A" w:rsidRPr="00353909" w:rsidRDefault="002A0AFF" w:rsidP="00353909">
            <w:pPr>
              <w:pStyle w:val="Heading2"/>
            </w:pPr>
            <w:r>
              <w:t>spiritual goals</w:t>
            </w:r>
          </w:p>
        </w:tc>
      </w:tr>
      <w:tr w:rsidR="00432905" w:rsidRPr="002A733C">
        <w:trPr>
          <w:trHeight w:val="288"/>
          <w:jc w:val="center"/>
        </w:trPr>
        <w:tc>
          <w:tcPr>
            <w:tcW w:w="33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32905" w:rsidRPr="00353909" w:rsidRDefault="002A0AFF" w:rsidP="00353909">
            <w:pPr>
              <w:pStyle w:val="Bold"/>
            </w:pPr>
            <w:r>
              <w:t>Goals</w:t>
            </w:r>
          </w:p>
        </w:tc>
        <w:tc>
          <w:tcPr>
            <w:tcW w:w="3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32905" w:rsidRPr="00353909" w:rsidRDefault="002A0AFF" w:rsidP="00353909">
            <w:pPr>
              <w:pStyle w:val="Bold"/>
            </w:pPr>
            <w:r>
              <w:t>Strategies</w:t>
            </w:r>
          </w:p>
        </w:tc>
        <w:tc>
          <w:tcPr>
            <w:tcW w:w="33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32905" w:rsidRPr="00353909" w:rsidRDefault="002A0AFF" w:rsidP="00353909">
            <w:pPr>
              <w:pStyle w:val="Bold"/>
            </w:pPr>
            <w:r>
              <w:t>Timelines</w:t>
            </w:r>
          </w:p>
        </w:tc>
      </w:tr>
      <w:tr w:rsidR="00432905" w:rsidRPr="002A733C">
        <w:trPr>
          <w:trHeight w:val="360"/>
          <w:jc w:val="center"/>
        </w:trPr>
        <w:tc>
          <w:tcPr>
            <w:tcW w:w="33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32905" w:rsidRDefault="00432905" w:rsidP="00EF53B8">
            <w:pPr>
              <w:pStyle w:val="BulletedList"/>
            </w:pPr>
          </w:p>
        </w:tc>
        <w:tc>
          <w:tcPr>
            <w:tcW w:w="3360" w:type="dxa"/>
            <w:tcBorders>
              <w:top w:val="single" w:sz="4" w:space="0" w:color="C0C0C0"/>
              <w:bottom w:val="single" w:sz="4" w:space="0" w:color="C0C0C0"/>
            </w:tcBorders>
          </w:tcPr>
          <w:p w:rsidR="00432905" w:rsidRDefault="00432905" w:rsidP="00432905">
            <w:pPr>
              <w:pStyle w:val="BulletedList"/>
            </w:pPr>
          </w:p>
        </w:tc>
        <w:tc>
          <w:tcPr>
            <w:tcW w:w="336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2905" w:rsidRDefault="00432905" w:rsidP="00432905">
            <w:pPr>
              <w:pStyle w:val="BulletedList"/>
            </w:pPr>
          </w:p>
        </w:tc>
      </w:tr>
      <w:tr w:rsidR="00432905" w:rsidRPr="002A733C">
        <w:trPr>
          <w:trHeight w:val="403"/>
          <w:jc w:val="center"/>
        </w:trPr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32905" w:rsidRPr="00432905" w:rsidRDefault="00432905" w:rsidP="000021AE">
            <w:pPr>
              <w:pStyle w:val="AllCaps"/>
            </w:pPr>
            <w:r>
              <w:t>Notes/Actions</w:t>
            </w:r>
          </w:p>
        </w:tc>
        <w:tc>
          <w:tcPr>
            <w:tcW w:w="855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2905" w:rsidRPr="00432905" w:rsidRDefault="00432905" w:rsidP="00432905"/>
        </w:tc>
      </w:tr>
      <w:tr w:rsidR="0067509E" w:rsidRPr="00353909" w:rsidTr="00413D95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7509E" w:rsidRPr="00353909" w:rsidRDefault="0067509E" w:rsidP="00413D95">
            <w:pPr>
              <w:pStyle w:val="Heading2"/>
            </w:pPr>
            <w:r>
              <w:t>professional goals</w:t>
            </w:r>
          </w:p>
        </w:tc>
      </w:tr>
      <w:tr w:rsidR="0067509E" w:rsidRPr="00353909" w:rsidTr="00413D95">
        <w:trPr>
          <w:trHeight w:val="288"/>
          <w:jc w:val="center"/>
        </w:trPr>
        <w:tc>
          <w:tcPr>
            <w:tcW w:w="33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7509E" w:rsidRPr="00353909" w:rsidRDefault="0067509E" w:rsidP="00413D95">
            <w:pPr>
              <w:pStyle w:val="Bold"/>
            </w:pPr>
            <w:r>
              <w:t>Goals</w:t>
            </w:r>
          </w:p>
        </w:tc>
        <w:tc>
          <w:tcPr>
            <w:tcW w:w="3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7509E" w:rsidRPr="00353909" w:rsidRDefault="0067509E" w:rsidP="00413D95">
            <w:pPr>
              <w:pStyle w:val="Bold"/>
            </w:pPr>
            <w:r>
              <w:t>Strategies</w:t>
            </w:r>
          </w:p>
        </w:tc>
        <w:tc>
          <w:tcPr>
            <w:tcW w:w="33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7509E" w:rsidRPr="00353909" w:rsidRDefault="0067509E" w:rsidP="00413D95">
            <w:pPr>
              <w:pStyle w:val="Bold"/>
            </w:pPr>
            <w:r>
              <w:t>Timelines</w:t>
            </w:r>
          </w:p>
        </w:tc>
      </w:tr>
      <w:tr w:rsidR="0067509E" w:rsidTr="00413D95">
        <w:trPr>
          <w:trHeight w:val="360"/>
          <w:jc w:val="center"/>
        </w:trPr>
        <w:tc>
          <w:tcPr>
            <w:tcW w:w="33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7509E" w:rsidRDefault="0067509E" w:rsidP="00413D95">
            <w:pPr>
              <w:pStyle w:val="BulletedList"/>
            </w:pPr>
          </w:p>
        </w:tc>
        <w:tc>
          <w:tcPr>
            <w:tcW w:w="3360" w:type="dxa"/>
            <w:tcBorders>
              <w:top w:val="single" w:sz="4" w:space="0" w:color="C0C0C0"/>
              <w:bottom w:val="single" w:sz="4" w:space="0" w:color="C0C0C0"/>
            </w:tcBorders>
          </w:tcPr>
          <w:p w:rsidR="0067509E" w:rsidRDefault="0067509E" w:rsidP="00413D95">
            <w:pPr>
              <w:pStyle w:val="BulletedList"/>
            </w:pPr>
          </w:p>
        </w:tc>
        <w:tc>
          <w:tcPr>
            <w:tcW w:w="336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509E" w:rsidRDefault="0067509E" w:rsidP="00413D95">
            <w:pPr>
              <w:pStyle w:val="BulletedList"/>
            </w:pPr>
          </w:p>
        </w:tc>
      </w:tr>
      <w:tr w:rsidR="0067509E" w:rsidRPr="00432905" w:rsidTr="00413D95">
        <w:trPr>
          <w:trHeight w:val="403"/>
          <w:jc w:val="center"/>
        </w:trPr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509E" w:rsidRPr="00432905" w:rsidRDefault="0067509E" w:rsidP="00413D95">
            <w:pPr>
              <w:pStyle w:val="AllCaps"/>
            </w:pPr>
            <w:r>
              <w:t>Notes/Actions</w:t>
            </w:r>
          </w:p>
        </w:tc>
        <w:tc>
          <w:tcPr>
            <w:tcW w:w="855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509E" w:rsidRPr="00432905" w:rsidRDefault="0067509E" w:rsidP="00413D95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4032FD"/>
    <w:multiLevelType w:val="hybridMultilevel"/>
    <w:tmpl w:val="863AE912"/>
    <w:lvl w:ilvl="0" w:tplc="D4E4DF70">
      <w:start w:val="1"/>
      <w:numFmt w:val="bullet"/>
      <w:pStyle w:val="Bulleted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136AB3"/>
    <w:multiLevelType w:val="hybridMultilevel"/>
    <w:tmpl w:val="4F7A6A44"/>
    <w:lvl w:ilvl="0" w:tplc="9BE882E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AFF"/>
    <w:rsid w:val="000021AE"/>
    <w:rsid w:val="000071F7"/>
    <w:rsid w:val="0002798A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12276"/>
    <w:rsid w:val="00250014"/>
    <w:rsid w:val="00254D4B"/>
    <w:rsid w:val="00275BB5"/>
    <w:rsid w:val="00286F6A"/>
    <w:rsid w:val="00291C8C"/>
    <w:rsid w:val="002A0AFF"/>
    <w:rsid w:val="002A1ECE"/>
    <w:rsid w:val="002A2510"/>
    <w:rsid w:val="002A733C"/>
    <w:rsid w:val="002B4D1D"/>
    <w:rsid w:val="002C10B1"/>
    <w:rsid w:val="002C52DD"/>
    <w:rsid w:val="002D222A"/>
    <w:rsid w:val="002D486E"/>
    <w:rsid w:val="003076FD"/>
    <w:rsid w:val="00317005"/>
    <w:rsid w:val="00335259"/>
    <w:rsid w:val="00353909"/>
    <w:rsid w:val="003929F1"/>
    <w:rsid w:val="003A1B63"/>
    <w:rsid w:val="003A41A1"/>
    <w:rsid w:val="003B2326"/>
    <w:rsid w:val="003F1D46"/>
    <w:rsid w:val="00432905"/>
    <w:rsid w:val="00437ED0"/>
    <w:rsid w:val="00440CD8"/>
    <w:rsid w:val="00443837"/>
    <w:rsid w:val="00450F66"/>
    <w:rsid w:val="00461739"/>
    <w:rsid w:val="00461CB1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313F2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7509E"/>
    <w:rsid w:val="00682C69"/>
    <w:rsid w:val="006D2635"/>
    <w:rsid w:val="006D779C"/>
    <w:rsid w:val="006E4F63"/>
    <w:rsid w:val="006E729E"/>
    <w:rsid w:val="006F51E5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4ED8"/>
    <w:rsid w:val="009C220D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2FD6"/>
    <w:rsid w:val="00CA28E6"/>
    <w:rsid w:val="00CD247C"/>
    <w:rsid w:val="00D03A13"/>
    <w:rsid w:val="00D14E73"/>
    <w:rsid w:val="00D41771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65C0C"/>
    <w:rsid w:val="00E87396"/>
    <w:rsid w:val="00EB478A"/>
    <w:rsid w:val="00EC42A3"/>
    <w:rsid w:val="00ED1063"/>
    <w:rsid w:val="00EF53B8"/>
    <w:rsid w:val="00F02A61"/>
    <w:rsid w:val="00F15C13"/>
    <w:rsid w:val="00F416FF"/>
    <w:rsid w:val="00F7313A"/>
    <w:rsid w:val="00F83033"/>
    <w:rsid w:val="00F966AA"/>
    <w:rsid w:val="00FA6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353909"/>
    <w:pPr>
      <w:tabs>
        <w:tab w:val="left" w:pos="7185"/>
      </w:tabs>
      <w:outlineLvl w:val="1"/>
    </w:pPr>
    <w:rPr>
      <w:b/>
      <w:caps/>
      <w:color w:val="333333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9B4ED8"/>
    <w:pPr>
      <w:spacing w:before="80" w:after="80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BulletedList">
    <w:name w:val="Bulleted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customStyle="1" w:styleId="Bold">
    <w:name w:val="Bold"/>
    <w:basedOn w:val="Centered"/>
    <w:rsid w:val="00353909"/>
    <w:rPr>
      <w:b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e\AppData\Roaming\Microsoft\Templates\Job%20performance%20review%20gui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performance review guide</Template>
  <TotalTime>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June</cp:lastModifiedBy>
  <cp:revision>4</cp:revision>
  <cp:lastPrinted>2004-01-28T18:42:00Z</cp:lastPrinted>
  <dcterms:created xsi:type="dcterms:W3CDTF">2012-06-30T06:33:00Z</dcterms:created>
  <dcterms:modified xsi:type="dcterms:W3CDTF">2013-02-09T19:57:00Z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TC010903681033</vt:lpwstr>
  </property>
</Properties>
</file>